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42E" w:rsidRDefault="00454AF6" w:rsidP="00DF242E">
      <w:pPr>
        <w:jc w:val="center"/>
      </w:pPr>
      <w:bookmarkStart w:id="0" w:name="_GoBack"/>
      <w:bookmarkEnd w:id="0"/>
      <w:r w:rsidRPr="00DF242E">
        <w:rPr>
          <w:noProof/>
          <w:color w:val="0000FF"/>
          <w:lang w:eastAsia="pt-BR"/>
        </w:rPr>
        <w:drawing>
          <wp:inline distT="0" distB="0" distL="0" distR="0">
            <wp:extent cx="647700" cy="685800"/>
            <wp:effectExtent l="0" t="0" r="0" b="0"/>
            <wp:docPr id="1" name="Imagem 1" descr="Clique aqui para ver ampliado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lique aqui para ver ampliado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2E" w:rsidRDefault="00DF242E" w:rsidP="00DF242E">
      <w:pPr>
        <w:pStyle w:val="Ttulo"/>
        <w:rPr>
          <w:sz w:val="18"/>
        </w:rPr>
      </w:pPr>
    </w:p>
    <w:p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Ministério da Educação</w:t>
      </w:r>
    </w:p>
    <w:p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Centro Federal de Educação Tecnológica Celso Suckow da Fonseca</w:t>
      </w:r>
    </w:p>
    <w:p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Diretoria de Extensão</w:t>
      </w:r>
    </w:p>
    <w:p w:rsidR="00DF242E" w:rsidRPr="00D30946" w:rsidRDefault="00DF242E" w:rsidP="00DF242E">
      <w:pPr>
        <w:pStyle w:val="Ttulo"/>
        <w:rPr>
          <w:sz w:val="20"/>
        </w:rPr>
      </w:pPr>
      <w:r w:rsidRPr="00D30946">
        <w:rPr>
          <w:sz w:val="20"/>
        </w:rPr>
        <w:t>Departamento de Extensão e Assuntos Comunitários</w:t>
      </w:r>
    </w:p>
    <w:p w:rsidR="00A74323" w:rsidRDefault="00A74323" w:rsidP="00A7243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6351C" w:rsidRDefault="0096351C" w:rsidP="009635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>ANEXO I</w:t>
      </w:r>
    </w:p>
    <w:p w:rsidR="0096351C" w:rsidRDefault="0096351C" w:rsidP="0096351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96351C" w:rsidTr="00D406CE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6351C" w:rsidRDefault="0096351C" w:rsidP="00FE00B2">
            <w:pPr>
              <w:tabs>
                <w:tab w:val="center" w:pos="4994"/>
              </w:tabs>
              <w:snapToGrid w:val="0"/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ab/>
              <w:t xml:space="preserve">FORMULÁRIO PARA CIÊNCIA/APROVAÇÃO </w:t>
            </w:r>
            <w:r w:rsidR="007646F1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202</w:t>
            </w:r>
            <w:r w:rsidR="001B6D8E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2</w:t>
            </w:r>
          </w:p>
        </w:tc>
      </w:tr>
    </w:tbl>
    <w:p w:rsidR="0096351C" w:rsidRDefault="0096351C" w:rsidP="0096351C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C46CE8" w:rsidRDefault="00C46CE8" w:rsidP="00C761A8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C761A8" w:rsidRDefault="00C761A8" w:rsidP="00C761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Eu, __________________________________________________________________ (</w:t>
      </w:r>
      <w:r>
        <w:rPr>
          <w:rFonts w:ascii="Arial" w:hAnsi="Arial" w:cs="Arial"/>
          <w:sz w:val="22"/>
          <w:szCs w:val="22"/>
        </w:rPr>
        <w:t>S</w:t>
      </w:r>
      <w:r w:rsidRPr="00CA5F59">
        <w:rPr>
          <w:rFonts w:ascii="Arial" w:hAnsi="Arial" w:cs="Arial"/>
          <w:sz w:val="22"/>
          <w:szCs w:val="22"/>
        </w:rPr>
        <w:t>ervidor Coordenador), SIAPE _______________, estou participando do</w:t>
      </w:r>
      <w:r>
        <w:rPr>
          <w:rFonts w:ascii="Arial" w:hAnsi="Arial" w:cs="Arial"/>
          <w:sz w:val="22"/>
          <w:szCs w:val="22"/>
        </w:rPr>
        <w:t xml:space="preserve"> </w:t>
      </w:r>
      <w:r w:rsidR="00E52A36">
        <w:rPr>
          <w:rFonts w:ascii="Arial" w:hAnsi="Arial" w:cs="Arial"/>
          <w:b/>
          <w:color w:val="000000"/>
          <w:sz w:val="22"/>
          <w:szCs w:val="22"/>
        </w:rPr>
        <w:t>EDITAL N</w:t>
      </w:r>
      <w:r w:rsidR="007646F1">
        <w:rPr>
          <w:rFonts w:ascii="Arial" w:hAnsi="Arial" w:cs="Arial"/>
          <w:b/>
          <w:color w:val="000000"/>
          <w:sz w:val="22"/>
          <w:szCs w:val="22"/>
        </w:rPr>
        <w:t>°</w:t>
      </w:r>
      <w:r w:rsidR="00E52A36">
        <w:rPr>
          <w:rFonts w:ascii="Arial" w:hAnsi="Arial" w:cs="Arial"/>
          <w:b/>
          <w:color w:val="000000"/>
          <w:sz w:val="22"/>
          <w:szCs w:val="22"/>
        </w:rPr>
        <w:t>.</w:t>
      </w:r>
      <w:r w:rsidR="007646F1">
        <w:rPr>
          <w:rFonts w:ascii="Arial" w:hAnsi="Arial" w:cs="Arial"/>
          <w:b/>
          <w:color w:val="000000"/>
          <w:sz w:val="22"/>
          <w:szCs w:val="22"/>
        </w:rPr>
        <w:t xml:space="preserve"> 00</w:t>
      </w:r>
      <w:r w:rsidR="006D774F">
        <w:rPr>
          <w:rFonts w:ascii="Arial" w:hAnsi="Arial" w:cs="Arial"/>
          <w:b/>
          <w:color w:val="000000"/>
          <w:sz w:val="22"/>
          <w:szCs w:val="22"/>
        </w:rPr>
        <w:t>2</w:t>
      </w:r>
      <w:r w:rsidRPr="00B40E9A">
        <w:rPr>
          <w:rFonts w:ascii="Arial" w:hAnsi="Arial" w:cs="Arial"/>
          <w:b/>
          <w:sz w:val="22"/>
          <w:szCs w:val="22"/>
        </w:rPr>
        <w:t>/</w:t>
      </w:r>
      <w:r w:rsidR="007646F1">
        <w:rPr>
          <w:rFonts w:ascii="Arial" w:hAnsi="Arial" w:cs="Arial"/>
          <w:b/>
          <w:sz w:val="22"/>
          <w:szCs w:val="22"/>
        </w:rPr>
        <w:t>202</w:t>
      </w:r>
      <w:r w:rsidR="0059472F">
        <w:rPr>
          <w:rFonts w:ascii="Arial" w:hAnsi="Arial" w:cs="Arial"/>
          <w:b/>
          <w:sz w:val="22"/>
          <w:szCs w:val="22"/>
        </w:rPr>
        <w:t>2</w:t>
      </w:r>
      <w:r w:rsidRPr="00B40E9A">
        <w:rPr>
          <w:rFonts w:ascii="Arial" w:hAnsi="Arial" w:cs="Arial"/>
          <w:b/>
          <w:sz w:val="22"/>
          <w:szCs w:val="22"/>
        </w:rPr>
        <w:t>/DIREX</w:t>
      </w:r>
      <w:r w:rsidRPr="00BC7E82">
        <w:rPr>
          <w:rFonts w:ascii="Arial" w:hAnsi="Arial" w:cs="Arial"/>
          <w:sz w:val="22"/>
          <w:szCs w:val="22"/>
        </w:rPr>
        <w:t>,</w:t>
      </w:r>
      <w:r w:rsidRPr="00CA5F59">
        <w:rPr>
          <w:rFonts w:ascii="Arial" w:hAnsi="Arial" w:cs="Arial"/>
          <w:sz w:val="22"/>
          <w:szCs w:val="22"/>
        </w:rPr>
        <w:t xml:space="preserve"> que trata do </w:t>
      </w:r>
      <w:r w:rsidRPr="00CA5F59">
        <w:rPr>
          <w:rFonts w:ascii="Arial" w:hAnsi="Arial" w:cs="Arial"/>
          <w:b/>
          <w:sz w:val="22"/>
          <w:szCs w:val="22"/>
        </w:rPr>
        <w:t>PROCESSO SELETIVO INTERNO PARA PROJETOS E BOLSISTAS DE EXTENSÃO VINCULADO AO PROGRAMA DE BOLSAS DE EXTENSÃO</w:t>
      </w:r>
      <w:r w:rsidR="003A73DC">
        <w:rPr>
          <w:rFonts w:ascii="Arial" w:hAnsi="Arial" w:cs="Arial"/>
          <w:b/>
          <w:sz w:val="22"/>
          <w:szCs w:val="22"/>
        </w:rPr>
        <w:t xml:space="preserve"> PARA A ÁREA DE DIREITOS HUMANOS</w:t>
      </w:r>
      <w:r w:rsidRPr="00CA5F59">
        <w:rPr>
          <w:rFonts w:ascii="Arial" w:hAnsi="Arial" w:cs="Arial"/>
          <w:b/>
          <w:sz w:val="22"/>
          <w:szCs w:val="22"/>
        </w:rPr>
        <w:t xml:space="preserve"> – PBEXT</w:t>
      </w:r>
      <w:r w:rsidR="003A73DC">
        <w:rPr>
          <w:rFonts w:ascii="Arial" w:hAnsi="Arial" w:cs="Arial"/>
          <w:b/>
          <w:sz w:val="22"/>
          <w:szCs w:val="22"/>
        </w:rPr>
        <w:t>-DH</w:t>
      </w:r>
      <w:r w:rsidRPr="00CA5F59">
        <w:rPr>
          <w:rFonts w:ascii="Arial" w:hAnsi="Arial" w:cs="Arial"/>
          <w:b/>
          <w:sz w:val="22"/>
          <w:szCs w:val="22"/>
        </w:rPr>
        <w:t>,</w:t>
      </w:r>
      <w:r w:rsidRPr="00CA5F59">
        <w:rPr>
          <w:rFonts w:ascii="Arial" w:hAnsi="Arial" w:cs="Arial"/>
          <w:sz w:val="22"/>
          <w:szCs w:val="22"/>
        </w:rPr>
        <w:t xml:space="preserve"> apresentando o </w:t>
      </w:r>
      <w:r>
        <w:rPr>
          <w:rFonts w:ascii="Arial" w:hAnsi="Arial" w:cs="Arial"/>
          <w:sz w:val="22"/>
          <w:szCs w:val="22"/>
        </w:rPr>
        <w:t>P</w:t>
      </w:r>
      <w:r w:rsidRPr="00CA5F59">
        <w:rPr>
          <w:rFonts w:ascii="Arial" w:hAnsi="Arial" w:cs="Arial"/>
          <w:sz w:val="22"/>
          <w:szCs w:val="22"/>
        </w:rPr>
        <w:t>rojeto</w:t>
      </w:r>
      <w:r>
        <w:rPr>
          <w:rFonts w:ascii="Arial" w:hAnsi="Arial" w:cs="Arial"/>
          <w:sz w:val="22"/>
          <w:szCs w:val="22"/>
        </w:rPr>
        <w:t>/Programa abaixo relacionado</w:t>
      </w:r>
      <w:r w:rsidRPr="00CA5F59">
        <w:rPr>
          <w:rFonts w:ascii="Arial" w:hAnsi="Arial" w:cs="Arial"/>
          <w:sz w:val="22"/>
          <w:szCs w:val="22"/>
        </w:rPr>
        <w:t xml:space="preserve">. </w:t>
      </w:r>
    </w:p>
    <w:p w:rsidR="00C761A8" w:rsidRDefault="00C761A8" w:rsidP="00C761A8">
      <w:pPr>
        <w:jc w:val="both"/>
        <w:rPr>
          <w:rFonts w:ascii="Arial" w:hAnsi="Arial" w:cs="Arial"/>
          <w:sz w:val="22"/>
          <w:szCs w:val="22"/>
        </w:rPr>
      </w:pPr>
    </w:p>
    <w:p w:rsidR="00C761A8" w:rsidRPr="00CA5F59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7646F1">
        <w:rPr>
          <w:rFonts w:ascii="Arial" w:hAnsi="Arial" w:cs="Arial"/>
          <w:sz w:val="22"/>
          <w:szCs w:val="22"/>
        </w:rPr>
        <w:t>me do Coordenador 2 (se houver)</w:t>
      </w:r>
      <w:r>
        <w:rPr>
          <w:rFonts w:ascii="Arial" w:hAnsi="Arial" w:cs="Arial"/>
          <w:sz w:val="22"/>
          <w:szCs w:val="22"/>
        </w:rPr>
        <w:t>: ________________________________________________</w:t>
      </w:r>
    </w:p>
    <w:p w:rsidR="00C761A8" w:rsidRDefault="00C761A8" w:rsidP="00C761A8">
      <w:pPr>
        <w:jc w:val="both"/>
        <w:rPr>
          <w:rFonts w:ascii="Arial" w:hAnsi="Arial" w:cs="Arial"/>
          <w:sz w:val="22"/>
          <w:szCs w:val="22"/>
        </w:rPr>
      </w:pPr>
    </w:p>
    <w:p w:rsidR="00C761A8" w:rsidRPr="00CA5F59" w:rsidRDefault="00C761A8" w:rsidP="00C761A8">
      <w:pPr>
        <w:jc w:val="both"/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Solicito sua ciência e aprovação formal no próprio documento.</w:t>
      </w:r>
    </w:p>
    <w:p w:rsidR="0096351C" w:rsidRDefault="0096351C" w:rsidP="009635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96351C" w:rsidTr="00A428A5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6351C" w:rsidRDefault="0096351C" w:rsidP="00FE00B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PROJETO (título completo)</w:t>
            </w:r>
          </w:p>
        </w:tc>
      </w:tr>
      <w:tr w:rsidR="0096351C" w:rsidTr="00A428A5">
        <w:trPr>
          <w:trHeight w:val="62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51C" w:rsidRDefault="0096351C" w:rsidP="00FE00B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</w:tc>
      </w:tr>
    </w:tbl>
    <w:p w:rsidR="0096351C" w:rsidRDefault="0096351C" w:rsidP="0096351C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Rio de Janeiro, ___/___/__</w:t>
      </w:r>
      <w:r w:rsidR="001B6D8E" w:rsidRPr="00CA5F59">
        <w:rPr>
          <w:rFonts w:ascii="Arial" w:hAnsi="Arial" w:cs="Arial"/>
          <w:sz w:val="22"/>
          <w:szCs w:val="22"/>
        </w:rPr>
        <w:t>_</w:t>
      </w:r>
      <w:r w:rsidR="001B6D8E">
        <w:rPr>
          <w:rFonts w:ascii="Arial" w:hAnsi="Arial" w:cs="Arial"/>
          <w:sz w:val="22"/>
          <w:szCs w:val="22"/>
        </w:rPr>
        <w:t xml:space="preserve"> Assinatura</w:t>
      </w:r>
      <w:r>
        <w:rPr>
          <w:rFonts w:ascii="Arial" w:hAnsi="Arial" w:cs="Arial"/>
          <w:sz w:val="22"/>
          <w:szCs w:val="22"/>
        </w:rPr>
        <w:t xml:space="preserve"> Coordenador: __________________</w:t>
      </w:r>
      <w:r w:rsidR="00A428A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Pr="00CA5F59" w:rsidRDefault="00C761A8" w:rsidP="00C761A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caso de projeto coordenado por Servidor Técnico-Administrativo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Pr="00CA5F59" w:rsidRDefault="00C761A8" w:rsidP="00C761A8">
      <w:pPr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Assinatura de ciência e aprovação</w:t>
      </w:r>
      <w:r>
        <w:rPr>
          <w:rFonts w:ascii="Arial" w:hAnsi="Arial" w:cs="Arial"/>
          <w:sz w:val="22"/>
          <w:szCs w:val="22"/>
        </w:rPr>
        <w:t xml:space="preserve"> (Chefia imediata)</w:t>
      </w:r>
      <w:r w:rsidRPr="00CA5F59">
        <w:rPr>
          <w:rFonts w:ascii="Arial" w:hAnsi="Arial" w:cs="Arial"/>
          <w:sz w:val="22"/>
          <w:szCs w:val="22"/>
        </w:rPr>
        <w:t>: ___________________________________</w:t>
      </w:r>
    </w:p>
    <w:p w:rsidR="00C761A8" w:rsidRDefault="00C761A8" w:rsidP="00C761A8">
      <w:pPr>
        <w:jc w:val="center"/>
        <w:rPr>
          <w:rFonts w:ascii="Arial" w:hAnsi="Arial" w:cs="Arial"/>
          <w:b/>
          <w:sz w:val="20"/>
          <w:szCs w:val="20"/>
        </w:rPr>
      </w:pPr>
    </w:p>
    <w:p w:rsidR="00C761A8" w:rsidRDefault="00C761A8" w:rsidP="00C761A8">
      <w:pPr>
        <w:jc w:val="center"/>
        <w:rPr>
          <w:rFonts w:ascii="Arial" w:hAnsi="Arial" w:cs="Arial"/>
          <w:b/>
          <w:sz w:val="20"/>
          <w:szCs w:val="20"/>
        </w:rPr>
      </w:pPr>
    </w:p>
    <w:p w:rsidR="00C761A8" w:rsidRPr="00E52A36" w:rsidRDefault="00C761A8" w:rsidP="00C761A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30946">
        <w:rPr>
          <w:rFonts w:ascii="Arial" w:hAnsi="Arial" w:cs="Arial"/>
          <w:sz w:val="22"/>
          <w:szCs w:val="22"/>
        </w:rPr>
        <w:t>No caso de projeto coordenado por Servido</w:t>
      </w:r>
      <w:r w:rsidR="009D2917">
        <w:rPr>
          <w:rFonts w:ascii="Arial" w:hAnsi="Arial" w:cs="Arial"/>
          <w:sz w:val="22"/>
          <w:szCs w:val="22"/>
        </w:rPr>
        <w:t xml:space="preserve">r Docente, Ciência do Colegiado </w:t>
      </w:r>
      <w:r w:rsidR="009D2917" w:rsidRPr="00E52A36">
        <w:rPr>
          <w:rFonts w:ascii="Arial" w:hAnsi="Arial" w:cs="Arial"/>
          <w:sz w:val="22"/>
          <w:szCs w:val="22"/>
        </w:rPr>
        <w:t>(ou assinatura do Coordenador ou Chefe de Departamento do Curso):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  <w:sectPr w:rsidR="00C761A8" w:rsidSect="008365CA">
          <w:headerReference w:type="default" r:id="rId10"/>
          <w:footerReference w:type="default" r:id="rId11"/>
          <w:pgSz w:w="11906" w:h="16838"/>
          <w:pgMar w:top="238" w:right="1077" w:bottom="992" w:left="1077" w:header="709" w:footer="709" w:gutter="0"/>
          <w:cols w:space="720"/>
          <w:docGrid w:linePitch="360"/>
        </w:sect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                                    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                                  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C761A8" w:rsidRDefault="00C761A8" w:rsidP="00C761A8">
      <w:pPr>
        <w:rPr>
          <w:rFonts w:ascii="Arial" w:hAnsi="Arial" w:cs="Arial"/>
          <w:sz w:val="22"/>
          <w:szCs w:val="22"/>
        </w:rPr>
      </w:pPr>
    </w:p>
    <w:p w:rsidR="00C46CE8" w:rsidRDefault="00E52A36" w:rsidP="00C46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C46CE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C46CE8" w:rsidRDefault="00C46CE8" w:rsidP="00C46CE8">
      <w:pPr>
        <w:rPr>
          <w:rFonts w:ascii="Arial" w:hAnsi="Arial" w:cs="Arial"/>
          <w:sz w:val="22"/>
          <w:szCs w:val="22"/>
        </w:rPr>
      </w:pPr>
    </w:p>
    <w:p w:rsidR="00C46CE8" w:rsidRDefault="00C46CE8" w:rsidP="003B6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1B6D8E" w:rsidRDefault="001B6D8E" w:rsidP="003B6C23">
      <w:pPr>
        <w:rPr>
          <w:rFonts w:ascii="Arial" w:hAnsi="Arial" w:cs="Arial"/>
          <w:sz w:val="22"/>
          <w:szCs w:val="22"/>
        </w:rPr>
      </w:pPr>
    </w:p>
    <w:p w:rsidR="001B6D8E" w:rsidRDefault="001B6D8E" w:rsidP="003B6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1B6D8E" w:rsidRDefault="001B6D8E" w:rsidP="003B6C23">
      <w:pPr>
        <w:rPr>
          <w:rFonts w:ascii="Arial" w:hAnsi="Arial" w:cs="Arial"/>
          <w:sz w:val="22"/>
          <w:szCs w:val="22"/>
        </w:rPr>
      </w:pPr>
    </w:p>
    <w:p w:rsidR="001B6D8E" w:rsidRDefault="001B6D8E" w:rsidP="003B6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sectPr w:rsidR="001B6D8E" w:rsidSect="003B6C23">
      <w:headerReference w:type="default" r:id="rId12"/>
      <w:footerReference w:type="default" r:id="rId13"/>
      <w:type w:val="continuous"/>
      <w:pgSz w:w="11906" w:h="16838"/>
      <w:pgMar w:top="993" w:right="849" w:bottom="992" w:left="426" w:header="709" w:footer="709" w:gutter="0"/>
      <w:cols w:num="2" w:space="4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75" w:rsidRDefault="003D3675">
      <w:r>
        <w:separator/>
      </w:r>
    </w:p>
  </w:endnote>
  <w:endnote w:type="continuationSeparator" w:id="0">
    <w:p w:rsidR="003D3675" w:rsidRDefault="003D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8" w:rsidRDefault="00C761A8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58" w:rsidRDefault="00783258">
    <w:pPr>
      <w:pStyle w:val="Rodap"/>
      <w:jc w:val="right"/>
    </w:pPr>
    <w:r>
      <w:rPr>
        <w:rFonts w:ascii="Arial" w:hAnsi="Arial" w:cs="Arial"/>
        <w:sz w:val="16"/>
      </w:rPr>
      <w:t xml:space="preserve">Página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E52A36">
      <w:rPr>
        <w:rFonts w:cs="Arial"/>
        <w:noProof/>
        <w:sz w:val="16"/>
      </w:rPr>
      <w:t>9</w:t>
    </w:r>
    <w:r>
      <w:rPr>
        <w:rFonts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\*Arabic </w:instrText>
    </w:r>
    <w:r>
      <w:rPr>
        <w:rFonts w:cs="Arial"/>
        <w:sz w:val="16"/>
      </w:rPr>
      <w:fldChar w:fldCharType="separate"/>
    </w:r>
    <w:r w:rsidR="00E52A36">
      <w:rPr>
        <w:rFonts w:cs="Arial"/>
        <w:noProof/>
        <w:sz w:val="16"/>
      </w:rPr>
      <w:t>9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75" w:rsidRDefault="003D3675">
      <w:r>
        <w:separator/>
      </w:r>
    </w:p>
  </w:footnote>
  <w:footnote w:type="continuationSeparator" w:id="0">
    <w:p w:rsidR="003D3675" w:rsidRDefault="003D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8" w:rsidRDefault="00C761A8">
    <w:pPr>
      <w:jc w:val="center"/>
      <w:rPr>
        <w:lang w:val="it-IT"/>
      </w:rPr>
    </w:pPr>
    <w:r>
      <w:rPr>
        <w:rFonts w:ascii="Arial" w:eastAsia="Arial" w:hAnsi="Arial" w:cs="Arial"/>
        <w:b/>
        <w:sz w:val="32"/>
        <w:szCs w:val="32"/>
      </w:rPr>
      <w:t xml:space="preserve">   </w:t>
    </w:r>
  </w:p>
  <w:p w:rsidR="00C761A8" w:rsidRDefault="00C761A8">
    <w:pPr>
      <w:pStyle w:val="Cabealho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58" w:rsidRDefault="00783258">
    <w:pPr>
      <w:jc w:val="center"/>
      <w:rPr>
        <w:lang w:val="it-IT"/>
      </w:rPr>
    </w:pPr>
    <w:r>
      <w:rPr>
        <w:rFonts w:ascii="Arial" w:eastAsia="Arial" w:hAnsi="Arial" w:cs="Arial"/>
        <w:b/>
        <w:sz w:val="32"/>
        <w:szCs w:val="32"/>
      </w:rPr>
      <w:t xml:space="preserve">   </w:t>
    </w:r>
  </w:p>
  <w:p w:rsidR="00783258" w:rsidRDefault="00783258">
    <w:pPr>
      <w:pStyle w:val="Cabealho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">
    <w:nsid w:val="00000003"/>
    <w:multiLevelType w:val="singleLevel"/>
    <w:tmpl w:val="C770D05E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b w:val="0"/>
        <w:bCs/>
        <w:color w:val="000000"/>
        <w:sz w:val="20"/>
        <w:szCs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20"/>
      </w:rPr>
    </w:lvl>
  </w:abstractNum>
  <w:abstractNum w:abstractNumId="5">
    <w:nsid w:val="158A7F87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>
    <w:nsid w:val="25254413"/>
    <w:multiLevelType w:val="hybridMultilevel"/>
    <w:tmpl w:val="DCB6C2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63C4"/>
    <w:multiLevelType w:val="hybridMultilevel"/>
    <w:tmpl w:val="73FC11E6"/>
    <w:lvl w:ilvl="0" w:tplc="F3584146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C64D34"/>
    <w:multiLevelType w:val="hybridMultilevel"/>
    <w:tmpl w:val="B7420FC0"/>
    <w:lvl w:ilvl="0" w:tplc="B7CCBC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A53E33"/>
    <w:multiLevelType w:val="hybridMultilevel"/>
    <w:tmpl w:val="CA3016E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6E"/>
    <w:rsid w:val="00010EFB"/>
    <w:rsid w:val="0001108F"/>
    <w:rsid w:val="000124C0"/>
    <w:rsid w:val="00024E2A"/>
    <w:rsid w:val="00031D00"/>
    <w:rsid w:val="0005610C"/>
    <w:rsid w:val="00072CD4"/>
    <w:rsid w:val="000951D7"/>
    <w:rsid w:val="000A031D"/>
    <w:rsid w:val="000A13A6"/>
    <w:rsid w:val="000B5635"/>
    <w:rsid w:val="000C08AF"/>
    <w:rsid w:val="000C5D7E"/>
    <w:rsid w:val="000D59B9"/>
    <w:rsid w:val="000F2617"/>
    <w:rsid w:val="000F706A"/>
    <w:rsid w:val="00102CF5"/>
    <w:rsid w:val="001061BF"/>
    <w:rsid w:val="00114F67"/>
    <w:rsid w:val="00115403"/>
    <w:rsid w:val="00126289"/>
    <w:rsid w:val="00134837"/>
    <w:rsid w:val="00136672"/>
    <w:rsid w:val="00151BD7"/>
    <w:rsid w:val="001545B1"/>
    <w:rsid w:val="001635AC"/>
    <w:rsid w:val="00183074"/>
    <w:rsid w:val="00190F42"/>
    <w:rsid w:val="001A5AEF"/>
    <w:rsid w:val="001B6D8E"/>
    <w:rsid w:val="001C0B5F"/>
    <w:rsid w:val="001C130F"/>
    <w:rsid w:val="001C362A"/>
    <w:rsid w:val="001C5AA5"/>
    <w:rsid w:val="001D61EF"/>
    <w:rsid w:val="001D73F1"/>
    <w:rsid w:val="001E724D"/>
    <w:rsid w:val="001F36A0"/>
    <w:rsid w:val="002000AB"/>
    <w:rsid w:val="00202E8A"/>
    <w:rsid w:val="002223F4"/>
    <w:rsid w:val="002271D5"/>
    <w:rsid w:val="00235227"/>
    <w:rsid w:val="002442A8"/>
    <w:rsid w:val="002653DE"/>
    <w:rsid w:val="0027086A"/>
    <w:rsid w:val="00274F12"/>
    <w:rsid w:val="002935AA"/>
    <w:rsid w:val="002D5D94"/>
    <w:rsid w:val="002E3993"/>
    <w:rsid w:val="002E431D"/>
    <w:rsid w:val="0033455E"/>
    <w:rsid w:val="00344A05"/>
    <w:rsid w:val="00356631"/>
    <w:rsid w:val="00390276"/>
    <w:rsid w:val="00397D65"/>
    <w:rsid w:val="003A0D32"/>
    <w:rsid w:val="003A13ED"/>
    <w:rsid w:val="003A3263"/>
    <w:rsid w:val="003A73DC"/>
    <w:rsid w:val="003B053C"/>
    <w:rsid w:val="003B09B0"/>
    <w:rsid w:val="003B6C23"/>
    <w:rsid w:val="003D3675"/>
    <w:rsid w:val="003D43D7"/>
    <w:rsid w:val="003D56AD"/>
    <w:rsid w:val="00401654"/>
    <w:rsid w:val="00410D7A"/>
    <w:rsid w:val="0044309D"/>
    <w:rsid w:val="00444290"/>
    <w:rsid w:val="00445432"/>
    <w:rsid w:val="00453F59"/>
    <w:rsid w:val="00454AF6"/>
    <w:rsid w:val="00456C78"/>
    <w:rsid w:val="00461427"/>
    <w:rsid w:val="0046249D"/>
    <w:rsid w:val="004778F4"/>
    <w:rsid w:val="00481D6B"/>
    <w:rsid w:val="00491513"/>
    <w:rsid w:val="004959ED"/>
    <w:rsid w:val="00495CD0"/>
    <w:rsid w:val="00496FBC"/>
    <w:rsid w:val="004A2CA5"/>
    <w:rsid w:val="00502937"/>
    <w:rsid w:val="0051628D"/>
    <w:rsid w:val="00524696"/>
    <w:rsid w:val="0052601F"/>
    <w:rsid w:val="005318F1"/>
    <w:rsid w:val="005413E3"/>
    <w:rsid w:val="00542168"/>
    <w:rsid w:val="005603FC"/>
    <w:rsid w:val="005767D5"/>
    <w:rsid w:val="00582CF4"/>
    <w:rsid w:val="0059472F"/>
    <w:rsid w:val="005B0FF5"/>
    <w:rsid w:val="005C1CB3"/>
    <w:rsid w:val="005C35D9"/>
    <w:rsid w:val="005C4FAB"/>
    <w:rsid w:val="005D310A"/>
    <w:rsid w:val="005F096C"/>
    <w:rsid w:val="00601B15"/>
    <w:rsid w:val="00630310"/>
    <w:rsid w:val="00677DA7"/>
    <w:rsid w:val="006C0670"/>
    <w:rsid w:val="006D774F"/>
    <w:rsid w:val="006E765F"/>
    <w:rsid w:val="006F03D7"/>
    <w:rsid w:val="00702CE8"/>
    <w:rsid w:val="00720F7B"/>
    <w:rsid w:val="00722A24"/>
    <w:rsid w:val="00737E70"/>
    <w:rsid w:val="00741CD2"/>
    <w:rsid w:val="007435FF"/>
    <w:rsid w:val="007520F3"/>
    <w:rsid w:val="00756C57"/>
    <w:rsid w:val="007646F1"/>
    <w:rsid w:val="00767EAF"/>
    <w:rsid w:val="0077291A"/>
    <w:rsid w:val="0077785D"/>
    <w:rsid w:val="00781D3F"/>
    <w:rsid w:val="00782364"/>
    <w:rsid w:val="00783258"/>
    <w:rsid w:val="00785C29"/>
    <w:rsid w:val="0079162F"/>
    <w:rsid w:val="007928C1"/>
    <w:rsid w:val="00796C7B"/>
    <w:rsid w:val="007A16C5"/>
    <w:rsid w:val="007A74C4"/>
    <w:rsid w:val="00800518"/>
    <w:rsid w:val="00804E56"/>
    <w:rsid w:val="0083335A"/>
    <w:rsid w:val="008365CA"/>
    <w:rsid w:val="008626EF"/>
    <w:rsid w:val="008929AE"/>
    <w:rsid w:val="00894030"/>
    <w:rsid w:val="008A0B83"/>
    <w:rsid w:val="008B5F29"/>
    <w:rsid w:val="008B715C"/>
    <w:rsid w:val="008F56B9"/>
    <w:rsid w:val="00912189"/>
    <w:rsid w:val="009178DC"/>
    <w:rsid w:val="0092724B"/>
    <w:rsid w:val="00931104"/>
    <w:rsid w:val="00940868"/>
    <w:rsid w:val="00946C15"/>
    <w:rsid w:val="009538AB"/>
    <w:rsid w:val="0096351C"/>
    <w:rsid w:val="0097179A"/>
    <w:rsid w:val="009A6A33"/>
    <w:rsid w:val="009B67D9"/>
    <w:rsid w:val="009C03FA"/>
    <w:rsid w:val="009C4330"/>
    <w:rsid w:val="009C7F8E"/>
    <w:rsid w:val="009D2917"/>
    <w:rsid w:val="009D56F8"/>
    <w:rsid w:val="009E3D81"/>
    <w:rsid w:val="00A13BBD"/>
    <w:rsid w:val="00A2211E"/>
    <w:rsid w:val="00A24A54"/>
    <w:rsid w:val="00A30906"/>
    <w:rsid w:val="00A30A11"/>
    <w:rsid w:val="00A428A5"/>
    <w:rsid w:val="00A429A7"/>
    <w:rsid w:val="00A55773"/>
    <w:rsid w:val="00A7243F"/>
    <w:rsid w:val="00A74323"/>
    <w:rsid w:val="00A743E9"/>
    <w:rsid w:val="00A76379"/>
    <w:rsid w:val="00A775AB"/>
    <w:rsid w:val="00A84168"/>
    <w:rsid w:val="00AA2187"/>
    <w:rsid w:val="00AA2DB0"/>
    <w:rsid w:val="00AC063D"/>
    <w:rsid w:val="00AC3559"/>
    <w:rsid w:val="00AD2052"/>
    <w:rsid w:val="00AE3401"/>
    <w:rsid w:val="00AE3B41"/>
    <w:rsid w:val="00AE4D2E"/>
    <w:rsid w:val="00AF02B6"/>
    <w:rsid w:val="00AF5740"/>
    <w:rsid w:val="00B11793"/>
    <w:rsid w:val="00B32FDF"/>
    <w:rsid w:val="00B37C33"/>
    <w:rsid w:val="00B40E9A"/>
    <w:rsid w:val="00B53F34"/>
    <w:rsid w:val="00B60103"/>
    <w:rsid w:val="00B74770"/>
    <w:rsid w:val="00B80016"/>
    <w:rsid w:val="00B8135F"/>
    <w:rsid w:val="00B84F76"/>
    <w:rsid w:val="00B91C19"/>
    <w:rsid w:val="00BB3A8B"/>
    <w:rsid w:val="00BC4284"/>
    <w:rsid w:val="00BC6A59"/>
    <w:rsid w:val="00BC7E82"/>
    <w:rsid w:val="00BD5702"/>
    <w:rsid w:val="00BE3C2D"/>
    <w:rsid w:val="00BE75B2"/>
    <w:rsid w:val="00BF79C0"/>
    <w:rsid w:val="00C254A5"/>
    <w:rsid w:val="00C408FC"/>
    <w:rsid w:val="00C437B2"/>
    <w:rsid w:val="00C4615C"/>
    <w:rsid w:val="00C46CE8"/>
    <w:rsid w:val="00C57006"/>
    <w:rsid w:val="00C62E08"/>
    <w:rsid w:val="00C761A8"/>
    <w:rsid w:val="00C820D7"/>
    <w:rsid w:val="00C83097"/>
    <w:rsid w:val="00CA4D0B"/>
    <w:rsid w:val="00CA5848"/>
    <w:rsid w:val="00CA5F59"/>
    <w:rsid w:val="00CB5A5E"/>
    <w:rsid w:val="00CD37E8"/>
    <w:rsid w:val="00CE23FA"/>
    <w:rsid w:val="00CE7BEE"/>
    <w:rsid w:val="00CF68DB"/>
    <w:rsid w:val="00D002BD"/>
    <w:rsid w:val="00D05123"/>
    <w:rsid w:val="00D10260"/>
    <w:rsid w:val="00D13FDE"/>
    <w:rsid w:val="00D30946"/>
    <w:rsid w:val="00D35673"/>
    <w:rsid w:val="00D35930"/>
    <w:rsid w:val="00D35F0B"/>
    <w:rsid w:val="00D406CE"/>
    <w:rsid w:val="00D4396E"/>
    <w:rsid w:val="00D51543"/>
    <w:rsid w:val="00D534FA"/>
    <w:rsid w:val="00D731BA"/>
    <w:rsid w:val="00D8209C"/>
    <w:rsid w:val="00D96874"/>
    <w:rsid w:val="00DA0D6E"/>
    <w:rsid w:val="00DC43CA"/>
    <w:rsid w:val="00DD3CF5"/>
    <w:rsid w:val="00DD4B64"/>
    <w:rsid w:val="00DE73C2"/>
    <w:rsid w:val="00DF0F7F"/>
    <w:rsid w:val="00DF242E"/>
    <w:rsid w:val="00E041D7"/>
    <w:rsid w:val="00E07F01"/>
    <w:rsid w:val="00E13121"/>
    <w:rsid w:val="00E134AC"/>
    <w:rsid w:val="00E22AF2"/>
    <w:rsid w:val="00E257A8"/>
    <w:rsid w:val="00E52A36"/>
    <w:rsid w:val="00E546B7"/>
    <w:rsid w:val="00E71EC1"/>
    <w:rsid w:val="00EA2670"/>
    <w:rsid w:val="00EB1684"/>
    <w:rsid w:val="00EB4A4A"/>
    <w:rsid w:val="00EE5C4A"/>
    <w:rsid w:val="00EF0CB8"/>
    <w:rsid w:val="00EF7011"/>
    <w:rsid w:val="00F05A6B"/>
    <w:rsid w:val="00F320AF"/>
    <w:rsid w:val="00F74C31"/>
    <w:rsid w:val="00F82A9C"/>
    <w:rsid w:val="00F87C32"/>
    <w:rsid w:val="00FE00B2"/>
    <w:rsid w:val="00FE62D2"/>
    <w:rsid w:val="00FF3848"/>
    <w:rsid w:val="00FF3D62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C39410D-1A20-479E-A419-3C456FEA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tulo6">
    <w:name w:val="heading 6"/>
    <w:basedOn w:val="Normal"/>
    <w:next w:val="Corpodetexto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eastAsia="Times New Roman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00"/>
      <w:u w:val="single"/>
      <w:lang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280" w:after="28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A5F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DF242E"/>
    <w:pPr>
      <w:suppressAutoHyphens w:val="0"/>
      <w:jc w:val="center"/>
    </w:pPr>
    <w:rPr>
      <w:rFonts w:ascii="Arial" w:hAnsi="Arial"/>
      <w:sz w:val="72"/>
      <w:szCs w:val="20"/>
      <w:lang w:eastAsia="pt-BR"/>
    </w:rPr>
  </w:style>
  <w:style w:type="character" w:customStyle="1" w:styleId="TtuloChar">
    <w:name w:val="Título Char"/>
    <w:link w:val="Ttulo"/>
    <w:rsid w:val="00DF242E"/>
    <w:rPr>
      <w:rFonts w:ascii="Arial" w:hAnsi="Arial"/>
      <w:sz w:val="72"/>
    </w:rPr>
  </w:style>
  <w:style w:type="character" w:styleId="Forte">
    <w:name w:val="Strong"/>
    <w:uiPriority w:val="22"/>
    <w:qFormat/>
    <w:rsid w:val="00C40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brasil.pro.br/imagens/brasaogr.gi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1B09-720A-4979-AFE6-B44E3591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1778</CharactersWithSpaces>
  <SharedDoc>false</SharedDoc>
  <HLinks>
    <vt:vector size="6" baseType="variant"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http://www.culturabrasil.pro.br/imagens/brasaogr.gif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CEFET-UNEDPET</dc:creator>
  <cp:keywords/>
  <cp:lastModifiedBy>Usuário do Windows</cp:lastModifiedBy>
  <cp:revision>2</cp:revision>
  <cp:lastPrinted>2022-03-17T00:46:00Z</cp:lastPrinted>
  <dcterms:created xsi:type="dcterms:W3CDTF">2022-03-17T13:56:00Z</dcterms:created>
  <dcterms:modified xsi:type="dcterms:W3CDTF">2022-03-17T13:56:00Z</dcterms:modified>
</cp:coreProperties>
</file>